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330F30" w14:textId="77777777" w:rsidR="005F5024" w:rsidRPr="001900BA" w:rsidRDefault="005F5024" w:rsidP="00307635">
      <w:pPr>
        <w:pStyle w:val="Titel"/>
        <w:spacing w:after="0"/>
        <w:jc w:val="center"/>
        <w:rPr>
          <w:color w:val="000000" w:themeColor="text1"/>
          <w:sz w:val="36"/>
          <w:szCs w:val="36"/>
        </w:rPr>
      </w:pPr>
      <w:r w:rsidRPr="001900BA">
        <w:rPr>
          <w:color w:val="000000" w:themeColor="text1"/>
          <w:sz w:val="36"/>
          <w:szCs w:val="36"/>
          <w:u w:val="single"/>
        </w:rPr>
        <w:t>Mitgliedsantrag</w:t>
      </w:r>
    </w:p>
    <w:p w14:paraId="00DA7A3C" w14:textId="77777777" w:rsidR="005F5024" w:rsidRPr="001900BA" w:rsidRDefault="005F5024" w:rsidP="00344536">
      <w:pPr>
        <w:pStyle w:val="Listenabsatz"/>
        <w:numPr>
          <w:ilvl w:val="0"/>
          <w:numId w:val="6"/>
        </w:numPr>
        <w:spacing w:after="60"/>
        <w:rPr>
          <w:color w:val="000000" w:themeColor="text1"/>
        </w:rPr>
      </w:pPr>
      <w:r w:rsidRPr="001900BA">
        <w:rPr>
          <w:color w:val="000000" w:themeColor="text1"/>
        </w:rPr>
        <w:t xml:space="preserve">Seit 2001 engagiert sich der „Förderverein der Grundschule an der Feldbergstraße“ in enger Zusammenarbeit mit Schulleitung und Elternbeirat für die Belange der Schule. Mit unserem Einsatz möchten wir </w:t>
      </w:r>
      <w:r w:rsidR="001C48D6" w:rsidRPr="001900BA">
        <w:rPr>
          <w:color w:val="000000" w:themeColor="text1"/>
        </w:rPr>
        <w:t xml:space="preserve">dazu beitragen, </w:t>
      </w:r>
      <w:r w:rsidRPr="001900BA">
        <w:rPr>
          <w:color w:val="000000" w:themeColor="text1"/>
        </w:rPr>
        <w:t xml:space="preserve">die Schule für </w:t>
      </w:r>
      <w:r w:rsidR="001C48D6" w:rsidRPr="001900BA">
        <w:rPr>
          <w:color w:val="000000" w:themeColor="text1"/>
        </w:rPr>
        <w:t xml:space="preserve">Kinder, Eltern und Lehrer </w:t>
      </w:r>
      <w:r w:rsidRPr="001900BA">
        <w:rPr>
          <w:color w:val="000000" w:themeColor="text1"/>
        </w:rPr>
        <w:t xml:space="preserve">interessant, ansprechend und </w:t>
      </w:r>
      <w:r w:rsidR="001C48D6" w:rsidRPr="001900BA">
        <w:rPr>
          <w:color w:val="000000" w:themeColor="text1"/>
        </w:rPr>
        <w:t xml:space="preserve">abwechslungsreich zu </w:t>
      </w:r>
      <w:r w:rsidRPr="001900BA">
        <w:rPr>
          <w:color w:val="000000" w:themeColor="text1"/>
        </w:rPr>
        <w:t xml:space="preserve"> gestalten.</w:t>
      </w:r>
      <w:r w:rsidR="001C48D6" w:rsidRPr="001900BA">
        <w:rPr>
          <w:color w:val="000000" w:themeColor="text1"/>
        </w:rPr>
        <w:t xml:space="preserve">  </w:t>
      </w:r>
      <w:r w:rsidR="00344536" w:rsidRPr="001900BA">
        <w:rPr>
          <w:color w:val="000000" w:themeColor="text1"/>
        </w:rPr>
        <w:t xml:space="preserve"> </w:t>
      </w:r>
      <w:r w:rsidRPr="001900BA">
        <w:rPr>
          <w:b/>
          <w:color w:val="000000" w:themeColor="text1"/>
          <w:sz w:val="24"/>
          <w:szCs w:val="24"/>
        </w:rPr>
        <w:t>Werden Sie Mitglied!</w:t>
      </w:r>
    </w:p>
    <w:p w14:paraId="58900272" w14:textId="77777777" w:rsidR="005F5024" w:rsidRPr="001900BA" w:rsidRDefault="005F5024">
      <w:pPr>
        <w:pStyle w:val="Textkrper"/>
        <w:pBdr>
          <w:top w:val="single" w:sz="4" w:space="1" w:color="000000"/>
          <w:left w:val="single" w:sz="4" w:space="4" w:color="000000"/>
          <w:bottom w:val="single" w:sz="4" w:space="1" w:color="000000"/>
          <w:right w:val="single" w:sz="4" w:space="4" w:color="000000"/>
        </w:pBdr>
        <w:spacing w:before="0" w:after="0"/>
        <w:rPr>
          <w:color w:val="000000" w:themeColor="text1"/>
          <w:sz w:val="16"/>
          <w:szCs w:val="16"/>
        </w:rPr>
      </w:pPr>
    </w:p>
    <w:p w14:paraId="27BAC787" w14:textId="77777777" w:rsidR="005F5024" w:rsidRPr="001900BA" w:rsidRDefault="005F5024" w:rsidP="00640877">
      <w:pPr>
        <w:pStyle w:val="Textkrper"/>
        <w:pBdr>
          <w:top w:val="single" w:sz="4" w:space="1" w:color="000000"/>
          <w:left w:val="single" w:sz="4" w:space="4" w:color="000000"/>
          <w:bottom w:val="single" w:sz="4" w:space="1" w:color="000000"/>
          <w:right w:val="single" w:sz="4" w:space="4" w:color="000000"/>
        </w:pBdr>
        <w:spacing w:after="60"/>
        <w:rPr>
          <w:color w:val="000000" w:themeColor="text1"/>
        </w:rPr>
      </w:pPr>
      <w:r w:rsidRPr="001900BA">
        <w:rPr>
          <w:color w:val="000000" w:themeColor="text1"/>
        </w:rPr>
        <w:t>Hiermit erkläre ich den Beitritt zum „Förderverein der Grundschule an der Feldbergstraße“</w:t>
      </w:r>
      <w:r w:rsidR="000B6A60" w:rsidRPr="001900BA">
        <w:rPr>
          <w:color w:val="000000" w:themeColor="text1"/>
        </w:rPr>
        <w:t>*</w:t>
      </w:r>
      <w:r w:rsidR="000B6A60" w:rsidRPr="001900BA">
        <w:rPr>
          <w:color w:val="000000" w:themeColor="text1"/>
          <w:vertAlign w:val="superscript"/>
        </w:rPr>
        <w:t>)</w:t>
      </w:r>
    </w:p>
    <w:p w14:paraId="43854B80" w14:textId="77777777" w:rsidR="005F5024" w:rsidRPr="001900BA" w:rsidRDefault="005F5024" w:rsidP="00640877">
      <w:pPr>
        <w:pStyle w:val="Textkrper"/>
        <w:pBdr>
          <w:top w:val="single" w:sz="4" w:space="1" w:color="000000"/>
          <w:left w:val="single" w:sz="4" w:space="4" w:color="000000"/>
          <w:bottom w:val="single" w:sz="4" w:space="1" w:color="000000"/>
          <w:right w:val="single" w:sz="4" w:space="4" w:color="000000"/>
        </w:pBdr>
        <w:tabs>
          <w:tab w:val="left" w:pos="4820"/>
        </w:tabs>
        <w:spacing w:before="120"/>
        <w:rPr>
          <w:color w:val="000000" w:themeColor="text1"/>
        </w:rPr>
      </w:pPr>
      <w:r w:rsidRPr="001900BA">
        <w:rPr>
          <w:color w:val="000000" w:themeColor="text1"/>
        </w:rPr>
        <w:t>Nachname: ……………………………………………….</w:t>
      </w:r>
      <w:r w:rsidRPr="001900BA">
        <w:rPr>
          <w:color w:val="000000" w:themeColor="text1"/>
        </w:rPr>
        <w:tab/>
        <w:t>Vorname:  …………………………………………</w:t>
      </w:r>
      <w:r w:rsidR="00907296" w:rsidRPr="001900BA">
        <w:rPr>
          <w:color w:val="000000" w:themeColor="text1"/>
        </w:rPr>
        <w:t>…….</w:t>
      </w:r>
    </w:p>
    <w:p w14:paraId="6BAE55F3" w14:textId="77777777" w:rsidR="005F5024" w:rsidRPr="001900BA" w:rsidRDefault="005F5024" w:rsidP="00640877">
      <w:pPr>
        <w:pStyle w:val="Textkrper"/>
        <w:pBdr>
          <w:top w:val="single" w:sz="4" w:space="1" w:color="000000"/>
          <w:left w:val="single" w:sz="4" w:space="4" w:color="000000"/>
          <w:bottom w:val="single" w:sz="4" w:space="1" w:color="000000"/>
          <w:right w:val="single" w:sz="4" w:space="4" w:color="000000"/>
        </w:pBdr>
        <w:tabs>
          <w:tab w:val="left" w:pos="4820"/>
        </w:tabs>
        <w:rPr>
          <w:color w:val="000000" w:themeColor="text1"/>
        </w:rPr>
      </w:pPr>
      <w:r w:rsidRPr="001900BA">
        <w:rPr>
          <w:color w:val="000000" w:themeColor="text1"/>
        </w:rPr>
        <w:t>Straße/Hausnummer: ………………………………………………………………………………………………….</w:t>
      </w:r>
    </w:p>
    <w:p w14:paraId="1A242D10" w14:textId="77777777" w:rsidR="005F5024" w:rsidRPr="001900BA" w:rsidRDefault="005F5024" w:rsidP="002A2B42">
      <w:pPr>
        <w:pStyle w:val="Textkrper"/>
        <w:pBdr>
          <w:top w:val="single" w:sz="4" w:space="1" w:color="000000"/>
          <w:left w:val="single" w:sz="4" w:space="4" w:color="000000"/>
          <w:bottom w:val="single" w:sz="4" w:space="1" w:color="000000"/>
          <w:right w:val="single" w:sz="4" w:space="4" w:color="000000"/>
        </w:pBdr>
        <w:tabs>
          <w:tab w:val="left" w:pos="3402"/>
        </w:tabs>
        <w:rPr>
          <w:color w:val="000000" w:themeColor="text1"/>
        </w:rPr>
      </w:pPr>
      <w:r w:rsidRPr="001900BA">
        <w:rPr>
          <w:color w:val="000000" w:themeColor="text1"/>
        </w:rPr>
        <w:t>PLZ: ……………………………</w:t>
      </w:r>
      <w:r w:rsidR="002A2B42" w:rsidRPr="001900BA">
        <w:rPr>
          <w:color w:val="000000" w:themeColor="text1"/>
        </w:rPr>
        <w:t>………</w:t>
      </w:r>
      <w:r w:rsidRPr="001900BA">
        <w:rPr>
          <w:color w:val="000000" w:themeColor="text1"/>
        </w:rPr>
        <w:tab/>
        <w:t>Ort:</w:t>
      </w:r>
      <w:r w:rsidR="002A2B42" w:rsidRPr="001900BA">
        <w:rPr>
          <w:color w:val="000000" w:themeColor="text1"/>
        </w:rPr>
        <w:t xml:space="preserve"> …………………………………………………………………………</w:t>
      </w:r>
    </w:p>
    <w:p w14:paraId="78E173EF" w14:textId="77777777" w:rsidR="00CE0AE2" w:rsidRPr="001900BA" w:rsidRDefault="00CE0AE2" w:rsidP="00640877">
      <w:pPr>
        <w:pStyle w:val="Textkrper"/>
        <w:pBdr>
          <w:top w:val="single" w:sz="4" w:space="1" w:color="000000"/>
          <w:left w:val="single" w:sz="4" w:space="4" w:color="000000"/>
          <w:bottom w:val="single" w:sz="4" w:space="1" w:color="000000"/>
          <w:right w:val="single" w:sz="4" w:space="4" w:color="000000"/>
        </w:pBdr>
        <w:tabs>
          <w:tab w:val="left" w:pos="3402"/>
        </w:tabs>
        <w:rPr>
          <w:color w:val="000000" w:themeColor="text1"/>
        </w:rPr>
      </w:pPr>
      <w:r w:rsidRPr="001900BA">
        <w:rPr>
          <w:color w:val="000000" w:themeColor="text1"/>
        </w:rPr>
        <w:t>Telefon: ………………………………..</w:t>
      </w:r>
      <w:r w:rsidRPr="001900BA">
        <w:rPr>
          <w:color w:val="000000" w:themeColor="text1"/>
        </w:rPr>
        <w:tab/>
        <w:t>E-Mail: ……………………………………………………………………..</w:t>
      </w:r>
    </w:p>
    <w:p w14:paraId="7C298FB5" w14:textId="77777777" w:rsidR="0089421D" w:rsidRPr="001900BA" w:rsidRDefault="0089421D" w:rsidP="0089421D">
      <w:pPr>
        <w:pStyle w:val="Textkrper"/>
        <w:pBdr>
          <w:top w:val="single" w:sz="4" w:space="1" w:color="000000"/>
          <w:left w:val="single" w:sz="4" w:space="4" w:color="000000"/>
          <w:bottom w:val="single" w:sz="4" w:space="1" w:color="000000"/>
          <w:right w:val="single" w:sz="4" w:space="4" w:color="000000"/>
        </w:pBdr>
        <w:tabs>
          <w:tab w:val="left" w:pos="4820"/>
        </w:tabs>
        <w:spacing w:before="360" w:after="0"/>
        <w:rPr>
          <w:color w:val="000000" w:themeColor="text1"/>
        </w:rPr>
      </w:pPr>
      <w:r w:rsidRPr="001900BA">
        <w:rPr>
          <w:color w:val="000000" w:themeColor="text1"/>
        </w:rPr>
        <w:t>Ort/Datum: ………………………………………………..</w:t>
      </w:r>
      <w:r w:rsidRPr="001900BA">
        <w:rPr>
          <w:color w:val="000000" w:themeColor="text1"/>
        </w:rPr>
        <w:tab/>
      </w:r>
      <w:r w:rsidRPr="001900BA">
        <w:rPr>
          <w:b/>
          <w:color w:val="000000" w:themeColor="text1"/>
        </w:rPr>
        <w:t>Unterschrift: …………………………………………….</w:t>
      </w:r>
    </w:p>
    <w:p w14:paraId="617B0491" w14:textId="77777777" w:rsidR="00B44EB4" w:rsidRPr="001900BA" w:rsidRDefault="00B44EB4">
      <w:pPr>
        <w:pStyle w:val="Textkrper"/>
        <w:pBdr>
          <w:top w:val="single" w:sz="4" w:space="1" w:color="000000"/>
          <w:left w:val="single" w:sz="4" w:space="4" w:color="000000"/>
          <w:bottom w:val="single" w:sz="4" w:space="1" w:color="000000"/>
          <w:right w:val="single" w:sz="4" w:space="4" w:color="000000"/>
        </w:pBdr>
        <w:spacing w:line="240" w:lineRule="auto"/>
        <w:rPr>
          <w:b/>
          <w:color w:val="000000" w:themeColor="text1"/>
        </w:rPr>
      </w:pPr>
      <w:r w:rsidRPr="001900BA">
        <w:rPr>
          <w:b/>
          <w:color w:val="000000" w:themeColor="text1"/>
        </w:rPr>
        <w:t>SEPA-Basis-Lastschriftmandat:</w:t>
      </w:r>
    </w:p>
    <w:p w14:paraId="476B2B95" w14:textId="77777777" w:rsidR="0017724A" w:rsidRPr="001900BA" w:rsidRDefault="0017724A">
      <w:pPr>
        <w:pStyle w:val="Textkrper"/>
        <w:pBdr>
          <w:top w:val="single" w:sz="4" w:space="1" w:color="000000"/>
          <w:left w:val="single" w:sz="4" w:space="4" w:color="000000"/>
          <w:bottom w:val="single" w:sz="4" w:space="1" w:color="000000"/>
          <w:right w:val="single" w:sz="4" w:space="4" w:color="000000"/>
        </w:pBdr>
        <w:spacing w:line="240" w:lineRule="auto"/>
        <w:rPr>
          <w:b/>
          <w:color w:val="000000" w:themeColor="text1"/>
        </w:rPr>
      </w:pPr>
      <w:r w:rsidRPr="001900BA">
        <w:rPr>
          <w:b/>
          <w:color w:val="000000" w:themeColor="text1"/>
        </w:rPr>
        <w:t>Gläubiger-Identifikationsnummer: DE99ZZZ01234567890</w:t>
      </w:r>
      <w:r w:rsidR="002C39C3" w:rsidRPr="001900BA">
        <w:rPr>
          <w:b/>
          <w:color w:val="000000" w:themeColor="text1"/>
        </w:rPr>
        <w:t xml:space="preserve">    </w:t>
      </w:r>
      <w:r w:rsidRPr="001900BA">
        <w:rPr>
          <w:b/>
          <w:color w:val="000000" w:themeColor="text1"/>
        </w:rPr>
        <w:t>Mandatsreferenz: (wird separat mitgeteilt)</w:t>
      </w:r>
    </w:p>
    <w:p w14:paraId="7573C519" w14:textId="77777777" w:rsidR="00B44EB4" w:rsidRPr="001900BA" w:rsidRDefault="00B44EB4" w:rsidP="0089421D">
      <w:pPr>
        <w:pStyle w:val="Textkrper"/>
        <w:pBdr>
          <w:top w:val="single" w:sz="4" w:space="1" w:color="000000"/>
          <w:left w:val="single" w:sz="4" w:space="4" w:color="000000"/>
          <w:bottom w:val="single" w:sz="4" w:space="1" w:color="000000"/>
          <w:right w:val="single" w:sz="4" w:space="4" w:color="000000"/>
        </w:pBdr>
        <w:spacing w:line="240" w:lineRule="auto"/>
        <w:jc w:val="both"/>
        <w:rPr>
          <w:color w:val="000000" w:themeColor="text1"/>
        </w:rPr>
      </w:pPr>
      <w:r w:rsidRPr="001900BA">
        <w:rPr>
          <w:color w:val="000000" w:themeColor="text1"/>
        </w:rPr>
        <w:t>Ich ermächtige den „Förderverein der Grundschule an der Feldbergstraße“, Zahlungen von meinem Konto mittels Lastschrift einzuziehen. Zugleich weise ich unser Kreditinstitut an, die vom „Förderverein der Grundschule an der Feldbergstraße“  auf mein Konto gezogenen Lastschriften einzulösen. Wenn mein Konto die erforderliche Deckung nicht aufweist, besteht seitens des Kontoführenden Kreditinstituts keine Verpflichtung zur Einlösung. Kosten die durch Nichteinlösung der Lastschrift entstehen, gehen zu Lasten des Antragstellers.</w:t>
      </w:r>
      <w:r w:rsidR="0017724A" w:rsidRPr="001900BA">
        <w:rPr>
          <w:color w:val="000000" w:themeColor="text1"/>
        </w:rPr>
        <w:t xml:space="preserve"> Hinweis: Ich kann innerhalb von acht Wochen, beginnend mit dem Belastungsdatum, die Erstattung des belasteten Betrags verlangen. Es gelten dabei die mit meinem Kreditinstitut vereinbarten Bedingungen. </w:t>
      </w:r>
    </w:p>
    <w:p w14:paraId="755D4558" w14:textId="77777777" w:rsidR="0017724A" w:rsidRPr="001900BA" w:rsidRDefault="0017724A" w:rsidP="0089421D">
      <w:pPr>
        <w:pStyle w:val="Textkrper"/>
        <w:pBdr>
          <w:top w:val="single" w:sz="4" w:space="1" w:color="000000"/>
          <w:left w:val="single" w:sz="4" w:space="4" w:color="000000"/>
          <w:bottom w:val="single" w:sz="4" w:space="1" w:color="000000"/>
          <w:right w:val="single" w:sz="4" w:space="4" w:color="000000"/>
        </w:pBdr>
        <w:spacing w:line="240" w:lineRule="auto"/>
        <w:jc w:val="both"/>
        <w:rPr>
          <w:color w:val="000000" w:themeColor="text1"/>
        </w:rPr>
      </w:pPr>
      <w:r w:rsidRPr="001900BA">
        <w:rPr>
          <w:color w:val="000000" w:themeColor="text1"/>
        </w:rPr>
        <w:t>Zahlungsart: Wiederkehrende Zahlung</w:t>
      </w:r>
    </w:p>
    <w:p w14:paraId="163A2527" w14:textId="77777777" w:rsidR="005F5024" w:rsidRPr="001900BA" w:rsidRDefault="008363A0">
      <w:pPr>
        <w:pStyle w:val="Textkrper"/>
        <w:pBdr>
          <w:top w:val="single" w:sz="4" w:space="1" w:color="000000"/>
          <w:left w:val="single" w:sz="4" w:space="4" w:color="000000"/>
          <w:bottom w:val="single" w:sz="4" w:space="1" w:color="000000"/>
          <w:right w:val="single" w:sz="4" w:space="4" w:color="000000"/>
        </w:pBdr>
        <w:tabs>
          <w:tab w:val="left" w:pos="426"/>
          <w:tab w:val="left" w:pos="5245"/>
        </w:tabs>
        <w:ind w:firstLine="426"/>
        <w:rPr>
          <w:color w:val="000000" w:themeColor="text1"/>
        </w:rPr>
      </w:pPr>
      <w:r w:rsidRPr="001900BA">
        <w:rPr>
          <w:noProof/>
          <w:color w:val="000000" w:themeColor="text1"/>
          <w:lang w:val="de-DE" w:eastAsia="de-DE"/>
        </w:rPr>
        <mc:AlternateContent>
          <mc:Choice Requires="wps">
            <w:drawing>
              <wp:anchor distT="0" distB="0" distL="114300" distR="114300" simplePos="0" relativeHeight="251657216" behindDoc="0" locked="0" layoutInCell="1" allowOverlap="1" wp14:anchorId="00EF319F" wp14:editId="734F4E04">
                <wp:simplePos x="0" y="0"/>
                <wp:positionH relativeFrom="column">
                  <wp:posOffset>29210</wp:posOffset>
                </wp:positionH>
                <wp:positionV relativeFrom="paragraph">
                  <wp:posOffset>48260</wp:posOffset>
                </wp:positionV>
                <wp:extent cx="107950" cy="10795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97555" id="Rectangle 2" o:spid="_x0000_s1026" style="position:absolute;margin-left:2.3pt;margin-top:3.8pt;width:8.5pt;height: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" strokeweight=".26mm"/>
            </w:pict>
          </mc:Fallback>
        </mc:AlternateContent>
      </w:r>
      <w:r w:rsidRPr="001900BA">
        <w:rPr>
          <w:noProof/>
          <w:color w:val="000000" w:themeColor="text1"/>
          <w:lang w:val="de-DE" w:eastAsia="de-DE"/>
        </w:rPr>
        <mc:AlternateContent>
          <mc:Choice Requires="wps">
            <w:drawing>
              <wp:anchor distT="0" distB="0" distL="114300" distR="114300" simplePos="0" relativeHeight="251658240" behindDoc="0" locked="0" layoutInCell="1" allowOverlap="1" wp14:anchorId="4470E491" wp14:editId="39FD7075">
                <wp:simplePos x="0" y="0"/>
                <wp:positionH relativeFrom="column">
                  <wp:posOffset>3058160</wp:posOffset>
                </wp:positionH>
                <wp:positionV relativeFrom="paragraph">
                  <wp:posOffset>48260</wp:posOffset>
                </wp:positionV>
                <wp:extent cx="107950" cy="10795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C5392" id="Rectangle 3" o:spid="_x0000_s1026" style="position:absolute;margin-left:240.8pt;margin-top:3.8pt;width:8.5pt;height: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" strokeweight=".26mm"/>
            </w:pict>
          </mc:Fallback>
        </mc:AlternateContent>
      </w:r>
      <w:r w:rsidR="005F5024" w:rsidRPr="001900BA">
        <w:rPr>
          <w:color w:val="000000" w:themeColor="text1"/>
        </w:rPr>
        <w:t>Mindest</w:t>
      </w:r>
      <w:r w:rsidR="00907296" w:rsidRPr="001900BA">
        <w:rPr>
          <w:color w:val="000000" w:themeColor="text1"/>
        </w:rPr>
        <w:t>familien</w:t>
      </w:r>
      <w:r w:rsidR="005F5024" w:rsidRPr="001900BA">
        <w:rPr>
          <w:color w:val="000000" w:themeColor="text1"/>
        </w:rPr>
        <w:t xml:space="preserve">beitrag </w:t>
      </w:r>
      <w:r w:rsidR="00907296" w:rsidRPr="001900BA">
        <w:rPr>
          <w:color w:val="000000" w:themeColor="text1"/>
        </w:rPr>
        <w:t>p.</w:t>
      </w:r>
      <w:r w:rsidR="000D1E8A" w:rsidRPr="001900BA">
        <w:rPr>
          <w:color w:val="000000" w:themeColor="text1"/>
        </w:rPr>
        <w:t xml:space="preserve"> Schuljahr</w:t>
      </w:r>
      <w:r w:rsidR="005F5024" w:rsidRPr="001900BA">
        <w:rPr>
          <w:color w:val="000000" w:themeColor="text1"/>
        </w:rPr>
        <w:t>: 10 €</w:t>
      </w:r>
      <w:r w:rsidR="005F5024" w:rsidRPr="001900BA">
        <w:rPr>
          <w:color w:val="000000" w:themeColor="text1"/>
        </w:rPr>
        <w:tab/>
        <w:t>Freiwilliger Beitrag</w:t>
      </w:r>
      <w:r w:rsidR="000D1E8A" w:rsidRPr="001900BA">
        <w:rPr>
          <w:color w:val="000000" w:themeColor="text1"/>
        </w:rPr>
        <w:t xml:space="preserve"> p. Schuljahr</w:t>
      </w:r>
      <w:r w:rsidR="005F5024" w:rsidRPr="001900BA">
        <w:rPr>
          <w:color w:val="000000" w:themeColor="text1"/>
        </w:rPr>
        <w:t>: ………………</w:t>
      </w:r>
      <w:r w:rsidR="000D1E8A" w:rsidRPr="001900BA">
        <w:rPr>
          <w:color w:val="000000" w:themeColor="text1"/>
        </w:rPr>
        <w:t>.</w:t>
      </w:r>
    </w:p>
    <w:p w14:paraId="4FAFF719" w14:textId="77777777" w:rsidR="0017724A" w:rsidRPr="001900BA" w:rsidRDefault="0017724A" w:rsidP="00307635">
      <w:pPr>
        <w:pStyle w:val="Textkrper"/>
        <w:pBdr>
          <w:top w:val="single" w:sz="4" w:space="1" w:color="000000"/>
          <w:left w:val="single" w:sz="4" w:space="4" w:color="000000"/>
          <w:bottom w:val="single" w:sz="4" w:space="1" w:color="000000"/>
          <w:right w:val="single" w:sz="4" w:space="4" w:color="000000"/>
        </w:pBdr>
        <w:tabs>
          <w:tab w:val="left" w:pos="3261"/>
        </w:tabs>
        <w:rPr>
          <w:color w:val="000000" w:themeColor="text1"/>
        </w:rPr>
      </w:pPr>
      <w:r w:rsidRPr="001900BA">
        <w:rPr>
          <w:color w:val="000000" w:themeColor="text1"/>
        </w:rPr>
        <w:t>Vorname und Name (Kontoinhaber):</w:t>
      </w:r>
      <w:r w:rsidR="002C39C3" w:rsidRPr="001900BA">
        <w:rPr>
          <w:color w:val="000000" w:themeColor="text1"/>
        </w:rPr>
        <w:tab/>
      </w:r>
      <w:r w:rsidRPr="001900BA">
        <w:rPr>
          <w:color w:val="000000" w:themeColor="text1"/>
        </w:rPr>
        <w:t>…………………………………………………………………………………</w:t>
      </w:r>
    </w:p>
    <w:p w14:paraId="2CA7612F" w14:textId="77777777" w:rsidR="005F5024" w:rsidRPr="001900BA" w:rsidRDefault="005F5024" w:rsidP="00307635">
      <w:pPr>
        <w:pStyle w:val="Textkrper"/>
        <w:pBdr>
          <w:top w:val="single" w:sz="4" w:space="1" w:color="000000"/>
          <w:left w:val="single" w:sz="4" w:space="4" w:color="000000"/>
          <w:bottom w:val="single" w:sz="4" w:space="1" w:color="000000"/>
          <w:right w:val="single" w:sz="4" w:space="4" w:color="000000"/>
        </w:pBdr>
        <w:tabs>
          <w:tab w:val="left" w:pos="2977"/>
        </w:tabs>
        <w:rPr>
          <w:color w:val="000000" w:themeColor="text1"/>
        </w:rPr>
      </w:pPr>
      <w:r w:rsidRPr="001900BA">
        <w:rPr>
          <w:color w:val="000000" w:themeColor="text1"/>
        </w:rPr>
        <w:t>Name des Bankinstituts</w:t>
      </w:r>
      <w:r w:rsidR="0017724A" w:rsidRPr="001900BA">
        <w:rPr>
          <w:color w:val="000000" w:themeColor="text1"/>
        </w:rPr>
        <w:t xml:space="preserve"> und BIC</w:t>
      </w:r>
      <w:r w:rsidRPr="001900BA">
        <w:rPr>
          <w:color w:val="000000" w:themeColor="text1"/>
        </w:rPr>
        <w:t>:</w:t>
      </w:r>
      <w:r w:rsidR="00307635" w:rsidRPr="001900BA">
        <w:rPr>
          <w:color w:val="000000" w:themeColor="text1"/>
        </w:rPr>
        <w:tab/>
      </w:r>
      <w:r w:rsidRPr="001900BA">
        <w:rPr>
          <w:color w:val="000000" w:themeColor="text1"/>
        </w:rPr>
        <w:t>…</w:t>
      </w:r>
      <w:r w:rsidR="00307635" w:rsidRPr="001900BA">
        <w:rPr>
          <w:color w:val="000000" w:themeColor="text1"/>
        </w:rPr>
        <w:t>…</w:t>
      </w:r>
      <w:r w:rsidRPr="001900BA">
        <w:rPr>
          <w:color w:val="000000" w:themeColor="text1"/>
        </w:rPr>
        <w:t>………………………………………………</w:t>
      </w:r>
      <w:r w:rsidR="00307635" w:rsidRPr="001900BA">
        <w:rPr>
          <w:color w:val="000000" w:themeColor="text1"/>
        </w:rPr>
        <w:t>…………………………………</w:t>
      </w:r>
    </w:p>
    <w:p w14:paraId="2C481F84" w14:textId="77777777" w:rsidR="005F5024" w:rsidRPr="001900BA" w:rsidRDefault="00073431" w:rsidP="00307635">
      <w:pPr>
        <w:pStyle w:val="Textkrper"/>
        <w:pBdr>
          <w:top w:val="single" w:sz="4" w:space="1" w:color="000000"/>
          <w:left w:val="single" w:sz="4" w:space="4" w:color="000000"/>
          <w:bottom w:val="single" w:sz="4" w:space="1" w:color="000000"/>
          <w:right w:val="single" w:sz="4" w:space="4" w:color="000000"/>
        </w:pBdr>
        <w:tabs>
          <w:tab w:val="left" w:pos="851"/>
          <w:tab w:val="left" w:pos="4820"/>
        </w:tabs>
        <w:rPr>
          <w:color w:val="000000" w:themeColor="text1"/>
        </w:rPr>
      </w:pPr>
      <w:r w:rsidRPr="001900BA">
        <w:rPr>
          <w:color w:val="000000" w:themeColor="text1"/>
        </w:rPr>
        <w:t>IBAN</w:t>
      </w:r>
      <w:r w:rsidR="005F5024" w:rsidRPr="001900BA">
        <w:rPr>
          <w:color w:val="000000" w:themeColor="text1"/>
        </w:rPr>
        <w:t xml:space="preserve">: </w:t>
      </w:r>
      <w:r w:rsidR="00307635" w:rsidRPr="001900BA">
        <w:rPr>
          <w:color w:val="000000" w:themeColor="text1"/>
        </w:rPr>
        <w:tab/>
        <w:t>…………………………………………………………………………………………………………………</w:t>
      </w:r>
    </w:p>
    <w:p w14:paraId="65EDE3D1" w14:textId="77777777" w:rsidR="005F5024" w:rsidRPr="001900BA" w:rsidRDefault="005F5024" w:rsidP="00640877">
      <w:pPr>
        <w:pStyle w:val="Textkrper"/>
        <w:pBdr>
          <w:top w:val="single" w:sz="4" w:space="1" w:color="000000"/>
          <w:left w:val="single" w:sz="4" w:space="4" w:color="000000"/>
          <w:bottom w:val="single" w:sz="4" w:space="1" w:color="000000"/>
          <w:right w:val="single" w:sz="4" w:space="4" w:color="000000"/>
        </w:pBdr>
        <w:tabs>
          <w:tab w:val="left" w:pos="4820"/>
        </w:tabs>
        <w:spacing w:before="360" w:after="0"/>
        <w:rPr>
          <w:color w:val="000000" w:themeColor="text1"/>
        </w:rPr>
      </w:pPr>
      <w:r w:rsidRPr="001900BA">
        <w:rPr>
          <w:color w:val="000000" w:themeColor="text1"/>
        </w:rPr>
        <w:t>Ort/Datum: ………………………………………………..</w:t>
      </w:r>
      <w:r w:rsidRPr="001900BA">
        <w:rPr>
          <w:color w:val="000000" w:themeColor="text1"/>
        </w:rPr>
        <w:tab/>
      </w:r>
      <w:r w:rsidRPr="001900BA">
        <w:rPr>
          <w:b/>
          <w:color w:val="000000" w:themeColor="text1"/>
        </w:rPr>
        <w:t>Unterschrift: …………………………………………</w:t>
      </w:r>
      <w:r w:rsidR="00CF77BA" w:rsidRPr="001900BA">
        <w:rPr>
          <w:b/>
          <w:color w:val="000000" w:themeColor="text1"/>
        </w:rPr>
        <w:t>….</w:t>
      </w:r>
    </w:p>
    <w:p w14:paraId="7249B319" w14:textId="77777777" w:rsidR="005F5024" w:rsidRPr="001900BA" w:rsidRDefault="005F5024" w:rsidP="00640877">
      <w:pPr>
        <w:pStyle w:val="Textkrper"/>
        <w:pBdr>
          <w:top w:val="single" w:sz="4" w:space="1" w:color="000000"/>
          <w:left w:val="single" w:sz="4" w:space="4" w:color="000000"/>
          <w:bottom w:val="single" w:sz="4" w:space="1" w:color="000000"/>
          <w:right w:val="single" w:sz="4" w:space="4" w:color="000000"/>
        </w:pBdr>
        <w:tabs>
          <w:tab w:val="left" w:pos="4820"/>
        </w:tabs>
        <w:spacing w:before="0" w:after="0"/>
        <w:rPr>
          <w:color w:val="000000" w:themeColor="text1"/>
          <w:sz w:val="16"/>
          <w:szCs w:val="16"/>
        </w:rPr>
      </w:pPr>
    </w:p>
    <w:p w14:paraId="1068AEAF" w14:textId="77777777" w:rsidR="00307635" w:rsidRPr="001900BA" w:rsidRDefault="000B6A60" w:rsidP="00307635">
      <w:pPr>
        <w:pStyle w:val="Textkrper"/>
        <w:spacing w:before="0" w:after="0"/>
        <w:rPr>
          <w:i/>
          <w:color w:val="000000" w:themeColor="text1"/>
        </w:rPr>
      </w:pPr>
      <w:r w:rsidRPr="001900BA">
        <w:rPr>
          <w:color w:val="000000" w:themeColor="text1"/>
        </w:rPr>
        <w:t>*</w:t>
      </w:r>
      <w:r w:rsidRPr="001900BA">
        <w:rPr>
          <w:color w:val="000000" w:themeColor="text1"/>
          <w:vertAlign w:val="superscript"/>
        </w:rPr>
        <w:t>)</w:t>
      </w:r>
      <w:r w:rsidRPr="001900BA">
        <w:rPr>
          <w:color w:val="000000" w:themeColor="text1"/>
        </w:rPr>
        <w:t xml:space="preserve"> </w:t>
      </w:r>
      <w:r w:rsidRPr="001900BA">
        <w:rPr>
          <w:i/>
          <w:color w:val="000000" w:themeColor="text1"/>
        </w:rPr>
        <w:t>Die Mitgliedschaft kann jederzeit zum Schuljahresende durch schriftliche Mitteilung gekündigt werden.</w:t>
      </w:r>
    </w:p>
    <w:p w14:paraId="1B0238EE" w14:textId="77777777" w:rsidR="00307635" w:rsidRPr="001900BA" w:rsidRDefault="00307635" w:rsidP="00307635">
      <w:pPr>
        <w:pStyle w:val="Textkrper"/>
        <w:spacing w:before="0" w:after="0"/>
        <w:rPr>
          <w:i/>
          <w:color w:val="000000" w:themeColor="text1"/>
        </w:rPr>
      </w:pPr>
    </w:p>
    <w:p w14:paraId="3F4ED5A2" w14:textId="77777777" w:rsidR="005F5024" w:rsidRPr="001900BA" w:rsidRDefault="005F5024" w:rsidP="00307635">
      <w:pPr>
        <w:pStyle w:val="Textkrper"/>
        <w:spacing w:before="0" w:after="0"/>
        <w:rPr>
          <w:color w:val="000000" w:themeColor="text1"/>
        </w:rPr>
      </w:pPr>
      <w:r w:rsidRPr="001900BA">
        <w:rPr>
          <w:b/>
          <w:color w:val="000000" w:themeColor="text1"/>
        </w:rPr>
        <w:t>Einverständniserklärung zur Datenerfassung</w:t>
      </w:r>
    </w:p>
    <w:p w14:paraId="4E667327" w14:textId="77777777" w:rsidR="005F5024" w:rsidRPr="001900BA" w:rsidRDefault="005F5024">
      <w:pPr>
        <w:pStyle w:val="Textkrper"/>
        <w:rPr>
          <w:color w:val="000000" w:themeColor="text1"/>
        </w:rPr>
      </w:pPr>
      <w:r w:rsidRPr="001900BA">
        <w:rPr>
          <w:color w:val="000000" w:themeColor="text1"/>
        </w:rPr>
        <w:t>Hiermit erkläre ich mich einverstanden, dass meine Daten zur Person für Informationszwecke über den Verein und zur Mitgliederverwaltung erfasst werden.</w:t>
      </w:r>
    </w:p>
    <w:p w14:paraId="4B5C8E10" w14:textId="77777777" w:rsidR="000D1E8A" w:rsidRPr="001900BA" w:rsidRDefault="005F5024" w:rsidP="00344536">
      <w:pPr>
        <w:pStyle w:val="Textkrper"/>
        <w:tabs>
          <w:tab w:val="left" w:pos="4820"/>
        </w:tabs>
        <w:spacing w:after="0"/>
        <w:rPr>
          <w:rStyle w:val="Fett"/>
          <w:b w:val="0"/>
          <w:bCs w:val="0"/>
          <w:color w:val="000000" w:themeColor="text1"/>
        </w:rPr>
      </w:pPr>
      <w:r w:rsidRPr="001900BA">
        <w:rPr>
          <w:color w:val="000000" w:themeColor="text1"/>
        </w:rPr>
        <w:t>Ort/Datum: ………………………………………………..</w:t>
      </w:r>
      <w:r w:rsidRPr="001900BA">
        <w:rPr>
          <w:color w:val="000000" w:themeColor="text1"/>
        </w:rPr>
        <w:tab/>
      </w:r>
      <w:r w:rsidRPr="001900BA">
        <w:rPr>
          <w:b/>
          <w:color w:val="000000" w:themeColor="text1"/>
        </w:rPr>
        <w:t>Unterschrift: …………………………………………….</w:t>
      </w:r>
      <w:r w:rsidR="00344536" w:rsidRPr="001900BA">
        <w:rPr>
          <w:color w:val="000000" w:themeColor="text1"/>
        </w:rPr>
        <w:br/>
      </w:r>
      <w:r w:rsidR="00344536" w:rsidRPr="001900BA">
        <w:rPr>
          <w:color w:val="000000" w:themeColor="text1"/>
        </w:rPr>
        <w:br/>
      </w:r>
      <w:r w:rsidR="004D39C2" w:rsidRPr="001900BA">
        <w:rPr>
          <w:rStyle w:val="Fett"/>
          <w:b w:val="0"/>
          <w:color w:val="000000" w:themeColor="text1"/>
        </w:rPr>
        <w:t>B</w:t>
      </w:r>
      <w:r w:rsidRPr="001900BA">
        <w:rPr>
          <w:rStyle w:val="Fett"/>
          <w:b w:val="0"/>
          <w:color w:val="000000" w:themeColor="text1"/>
        </w:rPr>
        <w:t xml:space="preserve">itte Mitgliedsantrag </w:t>
      </w:r>
      <w:r w:rsidR="001B134F" w:rsidRPr="001900BA">
        <w:rPr>
          <w:rStyle w:val="Fett"/>
          <w:b w:val="0"/>
          <w:color w:val="000000" w:themeColor="text1"/>
          <w:u w:val="single"/>
        </w:rPr>
        <w:t>in der Schule abgeben (Klassenleitung bzw. Sekretariat)</w:t>
      </w:r>
      <w:r w:rsidR="001B134F" w:rsidRPr="001900BA">
        <w:rPr>
          <w:rStyle w:val="Fett"/>
          <w:b w:val="0"/>
          <w:color w:val="000000" w:themeColor="text1"/>
        </w:rPr>
        <w:t xml:space="preserve"> </w:t>
      </w:r>
      <w:r w:rsidR="00985FD5" w:rsidRPr="001900BA">
        <w:rPr>
          <w:rStyle w:val="Fett"/>
          <w:b w:val="0"/>
          <w:color w:val="000000" w:themeColor="text1"/>
        </w:rPr>
        <w:t xml:space="preserve">   </w:t>
      </w:r>
      <w:r w:rsidR="001B134F" w:rsidRPr="001900BA">
        <w:rPr>
          <w:rStyle w:val="Fett"/>
          <w:b w:val="0"/>
          <w:color w:val="000000" w:themeColor="text1"/>
        </w:rPr>
        <w:t xml:space="preserve">oder </w:t>
      </w:r>
      <w:r w:rsidRPr="001900BA">
        <w:rPr>
          <w:rStyle w:val="Fett"/>
          <w:b w:val="0"/>
          <w:color w:val="000000" w:themeColor="text1"/>
        </w:rPr>
        <w:t>senden an:</w:t>
      </w:r>
    </w:p>
    <w:p w14:paraId="248E44B9" w14:textId="1A5B250E" w:rsidR="008363A0" w:rsidRPr="001900BA" w:rsidRDefault="00746327" w:rsidP="00640877">
      <w:pPr>
        <w:pStyle w:val="Textkrper"/>
        <w:tabs>
          <w:tab w:val="left" w:pos="4820"/>
        </w:tabs>
        <w:spacing w:before="0" w:after="0"/>
        <w:rPr>
          <w:color w:val="000000" w:themeColor="text1"/>
        </w:rPr>
      </w:pPr>
      <w:r>
        <w:rPr>
          <w:color w:val="000000" w:themeColor="text1"/>
        </w:rPr>
        <w:t>i</w:t>
      </w:r>
      <w:r w:rsidR="001900BA">
        <w:rPr>
          <w:color w:val="000000" w:themeColor="text1"/>
        </w:rPr>
        <w:t>nfo@infoportal-feldbergschule.de</w:t>
      </w:r>
    </w:p>
    <w:sectPr w:rsidR="008363A0" w:rsidRPr="001900BA" w:rsidSect="0069124C">
      <w:headerReference w:type="even" r:id="rId8"/>
      <w:headerReference w:type="default" r:id="rId9"/>
      <w:footerReference w:type="even" r:id="rId10"/>
      <w:footerReference w:type="default" r:id="rId11"/>
      <w:headerReference w:type="first" r:id="rId12"/>
      <w:footerReference w:type="first" r:id="rId13"/>
      <w:pgSz w:w="11906" w:h="16838"/>
      <w:pgMar w:top="426" w:right="964" w:bottom="709"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3C2E" w14:textId="77777777" w:rsidR="0069124C" w:rsidRDefault="0069124C">
      <w:pPr>
        <w:spacing w:before="0" w:after="0" w:line="240" w:lineRule="auto"/>
      </w:pPr>
      <w:r>
        <w:separator/>
      </w:r>
    </w:p>
  </w:endnote>
  <w:endnote w:type="continuationSeparator" w:id="0">
    <w:p w14:paraId="0735C10F" w14:textId="77777777" w:rsidR="0069124C" w:rsidRDefault="006912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E48" w14:textId="77777777" w:rsidR="00AC65BF" w:rsidRDefault="00AC65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Layout w:type="fixed"/>
      <w:tblLook w:val="0000" w:firstRow="0" w:lastRow="0" w:firstColumn="0" w:lastColumn="0" w:noHBand="0" w:noVBand="0"/>
    </w:tblPr>
    <w:tblGrid>
      <w:gridCol w:w="2381"/>
      <w:gridCol w:w="2381"/>
      <w:gridCol w:w="2381"/>
      <w:gridCol w:w="2391"/>
    </w:tblGrid>
    <w:tr w:rsidR="005F5024" w14:paraId="4B91CCB7" w14:textId="77777777" w:rsidTr="00640877">
      <w:tc>
        <w:tcPr>
          <w:tcW w:w="2381" w:type="dxa"/>
          <w:shd w:val="clear" w:color="auto" w:fill="auto"/>
        </w:tcPr>
        <w:p w14:paraId="1027017D" w14:textId="77777777" w:rsidR="005F5024" w:rsidRDefault="005F5024">
          <w:pPr>
            <w:pStyle w:val="Fuzeile"/>
            <w:snapToGrid w:val="0"/>
            <w:rPr>
              <w:rFonts w:ascii="Segoe UI" w:hAnsi="Segoe UI" w:cs="Segoe UI"/>
              <w:b/>
              <w:sz w:val="12"/>
              <w:szCs w:val="12"/>
            </w:rPr>
          </w:pPr>
          <w:r>
            <w:rPr>
              <w:rFonts w:ascii="Segoe UI" w:hAnsi="Segoe UI" w:cs="Segoe UI"/>
              <w:b/>
              <w:sz w:val="12"/>
              <w:szCs w:val="12"/>
            </w:rPr>
            <w:t xml:space="preserve">Förderverein der Grundschule </w:t>
          </w:r>
          <w:r w:rsidR="00CE0AE2">
            <w:rPr>
              <w:rFonts w:ascii="Segoe UI" w:hAnsi="Segoe UI" w:cs="Segoe UI"/>
              <w:b/>
              <w:sz w:val="12"/>
              <w:szCs w:val="12"/>
            </w:rPr>
            <w:br/>
          </w:r>
          <w:r>
            <w:rPr>
              <w:rFonts w:ascii="Segoe UI" w:hAnsi="Segoe UI" w:cs="Segoe UI"/>
              <w:b/>
              <w:sz w:val="12"/>
              <w:szCs w:val="12"/>
            </w:rPr>
            <w:t>an der Feldbergstraße</w:t>
          </w:r>
        </w:p>
        <w:p w14:paraId="4370C1D8" w14:textId="77777777" w:rsidR="00344536" w:rsidRDefault="00344536">
          <w:pPr>
            <w:pStyle w:val="Fuzeile"/>
            <w:snapToGrid w:val="0"/>
            <w:rPr>
              <w:rFonts w:ascii="Segoe UI" w:hAnsi="Segoe UI" w:cs="Segoe UI"/>
              <w:b/>
              <w:sz w:val="12"/>
              <w:szCs w:val="12"/>
            </w:rPr>
          </w:pPr>
          <w:r>
            <w:rPr>
              <w:rFonts w:ascii="Segoe UI" w:hAnsi="Segoe UI" w:cs="Segoe UI"/>
              <w:b/>
              <w:sz w:val="12"/>
              <w:szCs w:val="12"/>
            </w:rPr>
            <w:t>Feldbergstraße 85</w:t>
          </w:r>
        </w:p>
        <w:p w14:paraId="57C96677" w14:textId="77777777" w:rsidR="00344536" w:rsidRDefault="00344536">
          <w:pPr>
            <w:pStyle w:val="Fuzeile"/>
            <w:snapToGrid w:val="0"/>
            <w:rPr>
              <w:rFonts w:ascii="Segoe UI" w:hAnsi="Segoe UI" w:cs="Segoe UI"/>
              <w:b/>
              <w:sz w:val="12"/>
              <w:szCs w:val="12"/>
            </w:rPr>
          </w:pPr>
          <w:r>
            <w:rPr>
              <w:rFonts w:ascii="Segoe UI" w:hAnsi="Segoe UI" w:cs="Segoe UI"/>
              <w:b/>
              <w:sz w:val="12"/>
              <w:szCs w:val="12"/>
            </w:rPr>
            <w:t>81825 München</w:t>
          </w:r>
        </w:p>
      </w:tc>
      <w:tc>
        <w:tcPr>
          <w:tcW w:w="2381" w:type="dxa"/>
          <w:shd w:val="clear" w:color="auto" w:fill="auto"/>
        </w:tcPr>
        <w:p w14:paraId="646CCBC1" w14:textId="6CCC1071" w:rsidR="005F5024" w:rsidRDefault="005F5024" w:rsidP="00584800">
          <w:pPr>
            <w:pStyle w:val="Fuzeile"/>
            <w:snapToGrid w:val="0"/>
            <w:rPr>
              <w:rFonts w:ascii="Segoe UI" w:hAnsi="Segoe UI" w:cs="Segoe UI"/>
              <w:sz w:val="12"/>
              <w:szCs w:val="12"/>
            </w:rPr>
          </w:pPr>
          <w:r>
            <w:rPr>
              <w:rFonts w:ascii="Segoe UI" w:hAnsi="Segoe UI" w:cs="Segoe UI"/>
              <w:b/>
              <w:sz w:val="12"/>
              <w:szCs w:val="12"/>
            </w:rPr>
            <w:t>Vorsitzende</w:t>
          </w:r>
          <w:r w:rsidR="008363A0">
            <w:rPr>
              <w:rFonts w:ascii="Segoe UI" w:hAnsi="Segoe UI" w:cs="Segoe UI"/>
              <w:b/>
              <w:sz w:val="12"/>
              <w:szCs w:val="12"/>
            </w:rPr>
            <w:t>r</w:t>
          </w:r>
          <w:r>
            <w:rPr>
              <w:rFonts w:ascii="Segoe UI" w:hAnsi="Segoe UI" w:cs="Segoe UI"/>
              <w:b/>
              <w:sz w:val="12"/>
              <w:szCs w:val="12"/>
            </w:rPr>
            <w:t>:</w:t>
          </w:r>
          <w:r>
            <w:rPr>
              <w:rFonts w:ascii="Segoe UI" w:hAnsi="Segoe UI" w:cs="Segoe UI"/>
              <w:b/>
              <w:sz w:val="12"/>
              <w:szCs w:val="12"/>
            </w:rPr>
            <w:br/>
          </w:r>
          <w:r w:rsidR="00746327">
            <w:rPr>
              <w:rFonts w:ascii="Segoe UI" w:hAnsi="Segoe UI" w:cs="Segoe UI"/>
              <w:sz w:val="12"/>
              <w:szCs w:val="12"/>
            </w:rPr>
            <w:t>Ulrich Geis</w:t>
          </w:r>
          <w:r w:rsidR="00C614BA">
            <w:rPr>
              <w:rFonts w:ascii="Segoe UI" w:hAnsi="Segoe UI" w:cs="Segoe UI"/>
              <w:sz w:val="12"/>
              <w:szCs w:val="12"/>
            </w:rPr>
            <w:br/>
          </w:r>
        </w:p>
      </w:tc>
      <w:tc>
        <w:tcPr>
          <w:tcW w:w="2381" w:type="dxa"/>
          <w:shd w:val="clear" w:color="auto" w:fill="auto"/>
        </w:tcPr>
        <w:p w14:paraId="06BEC282" w14:textId="77777777" w:rsidR="00933286" w:rsidRDefault="00746327" w:rsidP="002127DA">
          <w:pPr>
            <w:pStyle w:val="Fuzeile"/>
            <w:snapToGrid w:val="0"/>
            <w:rPr>
              <w:rFonts w:ascii="Segoe UI" w:hAnsi="Segoe UI" w:cs="Segoe UI"/>
              <w:b/>
              <w:sz w:val="12"/>
              <w:szCs w:val="12"/>
            </w:rPr>
          </w:pPr>
          <w:r>
            <w:rPr>
              <w:rFonts w:ascii="Segoe UI" w:hAnsi="Segoe UI" w:cs="Segoe UI"/>
              <w:b/>
              <w:sz w:val="12"/>
              <w:szCs w:val="12"/>
            </w:rPr>
            <w:t>S</w:t>
          </w:r>
          <w:r w:rsidR="005F5024">
            <w:rPr>
              <w:rFonts w:ascii="Segoe UI" w:hAnsi="Segoe UI" w:cs="Segoe UI"/>
              <w:b/>
              <w:sz w:val="12"/>
              <w:szCs w:val="12"/>
            </w:rPr>
            <w:t>tellv. Vorsitzende:</w:t>
          </w:r>
          <w:r w:rsidR="008363A0">
            <w:rPr>
              <w:rFonts w:ascii="Segoe UI" w:hAnsi="Segoe UI" w:cs="Segoe UI"/>
              <w:b/>
              <w:sz w:val="12"/>
              <w:szCs w:val="12"/>
            </w:rPr>
            <w:t xml:space="preserve"> </w:t>
          </w:r>
        </w:p>
        <w:p w14:paraId="3CD193DD" w14:textId="0AE5C6FD" w:rsidR="005F5024" w:rsidRDefault="00A81942" w:rsidP="002127DA">
          <w:pPr>
            <w:pStyle w:val="Fuzeile"/>
            <w:snapToGrid w:val="0"/>
            <w:rPr>
              <w:rFonts w:ascii="Segoe UI" w:hAnsi="Segoe UI" w:cs="Segoe UI"/>
              <w:sz w:val="12"/>
              <w:szCs w:val="12"/>
            </w:rPr>
          </w:pPr>
          <w:r>
            <w:rPr>
              <w:rFonts w:ascii="Segoe UI" w:hAnsi="Segoe UI" w:cs="Segoe UI"/>
              <w:sz w:val="12"/>
              <w:szCs w:val="12"/>
            </w:rPr>
            <w:t>Nadja Knauer</w:t>
          </w:r>
        </w:p>
        <w:p w14:paraId="4F225C93" w14:textId="3DF52C88" w:rsidR="008363A0" w:rsidRPr="008363A0" w:rsidRDefault="008363A0" w:rsidP="0065670D">
          <w:pPr>
            <w:pStyle w:val="Fuzeile"/>
            <w:snapToGrid w:val="0"/>
            <w:rPr>
              <w:rFonts w:ascii="Segoe UI" w:hAnsi="Segoe UI" w:cs="Segoe UI"/>
              <w:sz w:val="12"/>
              <w:szCs w:val="12"/>
            </w:rPr>
          </w:pPr>
          <w:r w:rsidRPr="008363A0">
            <w:rPr>
              <w:rFonts w:ascii="Segoe UI" w:hAnsi="Segoe UI" w:cs="Segoe UI"/>
              <w:b/>
              <w:sz w:val="12"/>
              <w:szCs w:val="12"/>
            </w:rPr>
            <w:t>Finanzen</w:t>
          </w:r>
          <w:r>
            <w:rPr>
              <w:rFonts w:ascii="Segoe UI" w:hAnsi="Segoe UI" w:cs="Segoe UI"/>
              <w:b/>
              <w:sz w:val="12"/>
              <w:szCs w:val="12"/>
            </w:rPr>
            <w:t xml:space="preserve">: </w:t>
          </w:r>
          <w:r w:rsidR="00746327" w:rsidRPr="00933286">
            <w:rPr>
              <w:rFonts w:ascii="Segoe UI" w:hAnsi="Segoe UI" w:cs="Segoe UI"/>
              <w:bCs/>
              <w:sz w:val="12"/>
              <w:szCs w:val="12"/>
            </w:rPr>
            <w:t>Steffi Moser</w:t>
          </w:r>
        </w:p>
      </w:tc>
      <w:tc>
        <w:tcPr>
          <w:tcW w:w="2391" w:type="dxa"/>
          <w:shd w:val="clear" w:color="auto" w:fill="auto"/>
        </w:tcPr>
        <w:p w14:paraId="744664B1" w14:textId="77777777" w:rsidR="005F5024" w:rsidRDefault="005F5024">
          <w:pPr>
            <w:pStyle w:val="Fuzeile"/>
            <w:snapToGrid w:val="0"/>
            <w:rPr>
              <w:rFonts w:ascii="Segoe UI" w:hAnsi="Segoe UI" w:cs="Segoe UI"/>
              <w:sz w:val="12"/>
              <w:szCs w:val="12"/>
            </w:rPr>
          </w:pPr>
          <w:r>
            <w:rPr>
              <w:rFonts w:ascii="Segoe UI" w:hAnsi="Segoe UI" w:cs="Segoe UI"/>
              <w:b/>
              <w:sz w:val="12"/>
              <w:szCs w:val="12"/>
            </w:rPr>
            <w:t>Bankverbindung:</w:t>
          </w:r>
          <w:r>
            <w:rPr>
              <w:rFonts w:ascii="Segoe UI" w:hAnsi="Segoe UI" w:cs="Segoe UI"/>
              <w:b/>
              <w:sz w:val="12"/>
              <w:szCs w:val="12"/>
            </w:rPr>
            <w:br/>
          </w:r>
          <w:r>
            <w:rPr>
              <w:rFonts w:ascii="Segoe UI" w:hAnsi="Segoe UI" w:cs="Segoe UI"/>
              <w:sz w:val="12"/>
              <w:szCs w:val="12"/>
            </w:rPr>
            <w:t>Stadtsparkasse München</w:t>
          </w:r>
          <w:r>
            <w:rPr>
              <w:rFonts w:ascii="Segoe UI" w:hAnsi="Segoe UI" w:cs="Segoe UI"/>
              <w:sz w:val="12"/>
              <w:szCs w:val="12"/>
            </w:rPr>
            <w:br/>
            <w:t>BLZ: 701 500 00</w:t>
          </w:r>
          <w:r>
            <w:rPr>
              <w:rFonts w:ascii="Segoe UI" w:hAnsi="Segoe UI" w:cs="Segoe UI"/>
              <w:sz w:val="12"/>
              <w:szCs w:val="12"/>
            </w:rPr>
            <w:br/>
            <w:t>Konto-Nr.:26102178</w:t>
          </w:r>
        </w:p>
      </w:tc>
    </w:tr>
  </w:tbl>
  <w:p w14:paraId="33677068" w14:textId="77777777" w:rsidR="005F5024" w:rsidRDefault="005F5024">
    <w:pPr>
      <w:pStyle w:val="Fuzeile"/>
      <w:rPr>
        <w:rFonts w:ascii="Segoe UI" w:hAnsi="Segoe UI" w:cs="Segoe UI"/>
        <w:b/>
        <w:sz w:val="12"/>
        <w:szCs w:val="12"/>
      </w:rPr>
    </w:pPr>
    <w:r>
      <w:rPr>
        <w:rFonts w:ascii="Segoe UI" w:hAnsi="Segoe UI" w:cs="Segoe UI"/>
        <w:b/>
        <w:sz w:val="12"/>
        <w:szCs w:val="12"/>
      </w:rPr>
      <w:tab/>
    </w:r>
    <w:r>
      <w:rPr>
        <w:rFonts w:ascii="Segoe UI" w:hAnsi="Segoe UI" w:cs="Segoe UI"/>
        <w:b/>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26DB" w14:textId="77777777" w:rsidR="00AC65BF" w:rsidRDefault="00AC6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11CD" w14:textId="77777777" w:rsidR="0069124C" w:rsidRDefault="0069124C">
      <w:pPr>
        <w:spacing w:before="0" w:after="0" w:line="240" w:lineRule="auto"/>
      </w:pPr>
      <w:r>
        <w:separator/>
      </w:r>
    </w:p>
  </w:footnote>
  <w:footnote w:type="continuationSeparator" w:id="0">
    <w:p w14:paraId="2F758395" w14:textId="77777777" w:rsidR="0069124C" w:rsidRDefault="006912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6787" w14:textId="77777777" w:rsidR="003A7347" w:rsidRDefault="003A73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A610" w14:textId="77777777" w:rsidR="005F5024" w:rsidRDefault="00F51035" w:rsidP="00344536">
    <w:pPr>
      <w:pStyle w:val="Kopfzeile"/>
    </w:pPr>
    <w:r>
      <w:rPr>
        <w:noProof/>
        <w:lang w:val="de-DE" w:eastAsia="de-DE"/>
      </w:rPr>
      <w:drawing>
        <wp:inline distT="0" distB="0" distL="0" distR="0" wp14:anchorId="386A3B8F" wp14:editId="5E7B9DE9">
          <wp:extent cx="3362325" cy="561975"/>
          <wp:effectExtent l="19050" t="0" r="9525" b="0"/>
          <wp:docPr id="1" name="Bild 1" descr="Logo FV neu neu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V neu neu neu"/>
                  <pic:cNvPicPr>
                    <a:picLocks noChangeAspect="1" noChangeArrowheads="1"/>
                  </pic:cNvPicPr>
                </pic:nvPicPr>
                <pic:blipFill>
                  <a:blip r:embed="rId1"/>
                  <a:srcRect/>
                  <a:stretch>
                    <a:fillRect/>
                  </a:stretch>
                </pic:blipFill>
                <pic:spPr bwMode="auto">
                  <a:xfrm>
                    <a:off x="0" y="0"/>
                    <a:ext cx="3362325" cy="561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CB3" w14:textId="77777777" w:rsidR="003A7347" w:rsidRDefault="003A73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680" w:hanging="680"/>
      </w:pPr>
    </w:lvl>
    <w:lvl w:ilvl="1">
      <w:start w:val="1"/>
      <w:numFmt w:val="decimal"/>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680"/>
        </w:tabs>
        <w:ind w:left="680" w:hanging="680"/>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0000002"/>
    <w:multiLevelType w:val="singleLevel"/>
    <w:tmpl w:val="00000002"/>
    <w:name w:val="WW8Num15"/>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multilevel"/>
    <w:tmpl w:val="00000003"/>
    <w:name w:val="WW8Num17"/>
    <w:lvl w:ilvl="0">
      <w:start w:val="1"/>
      <w:numFmt w:val="bullet"/>
      <w:pStyle w:val="Aufzhlung"/>
      <w:lvlText w:val="●"/>
      <w:lvlJc w:val="left"/>
      <w:pPr>
        <w:tabs>
          <w:tab w:val="num" w:pos="851"/>
        </w:tabs>
        <w:ind w:left="851" w:hanging="341"/>
      </w:pPr>
      <w:rPr>
        <w:rFonts w:ascii="Times New Roman" w:hAnsi="Times New Roman" w:cs="Times New Roman"/>
        <w:color w:val="auto"/>
      </w:rPr>
    </w:lvl>
    <w:lvl w:ilvl="1">
      <w:start w:val="1"/>
      <w:numFmt w:val="bullet"/>
      <w:lvlText w:val="○"/>
      <w:lvlJc w:val="left"/>
      <w:pPr>
        <w:tabs>
          <w:tab w:val="num" w:pos="1191"/>
        </w:tabs>
        <w:ind w:left="1191" w:hanging="340"/>
      </w:pPr>
      <w:rPr>
        <w:rFonts w:ascii="Times New Roman" w:hAnsi="Times New Roman" w:cs="Times New Roman"/>
        <w:color w:val="auto"/>
      </w:rPr>
    </w:lvl>
    <w:lvl w:ilvl="2">
      <w:start w:val="1"/>
      <w:numFmt w:val="bullet"/>
      <w:lvlText w:val="▪"/>
      <w:lvlJc w:val="left"/>
      <w:pPr>
        <w:tabs>
          <w:tab w:val="num" w:pos="1531"/>
        </w:tabs>
        <w:ind w:left="1531" w:hanging="340"/>
      </w:pPr>
      <w:rPr>
        <w:rFonts w:ascii="Times New Roman" w:hAnsi="Times New Roman" w:cs="Times New Roman"/>
      </w:rPr>
    </w:lvl>
    <w:lvl w:ilvl="3">
      <w:start w:val="1"/>
      <w:numFmt w:val="bullet"/>
      <w:lvlText w:val="▫"/>
      <w:lvlJc w:val="left"/>
      <w:pPr>
        <w:tabs>
          <w:tab w:val="num" w:pos="1871"/>
        </w:tabs>
        <w:ind w:left="1871" w:hanging="340"/>
      </w:pPr>
      <w:rPr>
        <w:rFonts w:ascii="Times New Roman" w:hAnsi="Times New Roman" w:cs="Times New Roman"/>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5"/>
    <w:multiLevelType w:val="singleLevel"/>
    <w:tmpl w:val="00000005"/>
    <w:name w:val="WW8Num26"/>
    <w:lvl w:ilvl="0">
      <w:start w:val="1"/>
      <w:numFmt w:val="decimal"/>
      <w:pStyle w:val="berschrift2"/>
      <w:lvlText w:val="%1."/>
      <w:lvlJc w:val="left"/>
      <w:pPr>
        <w:tabs>
          <w:tab w:val="num" w:pos="397"/>
        </w:tabs>
        <w:ind w:left="397" w:hanging="397"/>
      </w:pPr>
      <w:rPr>
        <w:rFonts w:ascii="Arial" w:hAnsi="Arial"/>
        <w:b w:val="0"/>
        <w:i w:val="0"/>
        <w:sz w:val="28"/>
      </w:rPr>
    </w:lvl>
  </w:abstractNum>
  <w:abstractNum w:abstractNumId="5" w15:restartNumberingAfterBreak="0">
    <w:nsid w:val="39256D85"/>
    <w:multiLevelType w:val="hybridMultilevel"/>
    <w:tmpl w:val="B9E2B362"/>
    <w:lvl w:ilvl="0" w:tplc="8FC0437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00222870">
    <w:abstractNumId w:val="0"/>
  </w:num>
  <w:num w:numId="2" w16cid:durableId="870413806">
    <w:abstractNumId w:val="1"/>
  </w:num>
  <w:num w:numId="3" w16cid:durableId="70778996">
    <w:abstractNumId w:val="2"/>
  </w:num>
  <w:num w:numId="4" w16cid:durableId="2061396445">
    <w:abstractNumId w:val="3"/>
  </w:num>
  <w:num w:numId="5" w16cid:durableId="1697998740">
    <w:abstractNumId w:val="4"/>
  </w:num>
  <w:num w:numId="6" w16cid:durableId="1739018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BA"/>
    <w:rsid w:val="00027449"/>
    <w:rsid w:val="00073431"/>
    <w:rsid w:val="000979CF"/>
    <w:rsid w:val="000B6A60"/>
    <w:rsid w:val="000D1E8A"/>
    <w:rsid w:val="000F4AD7"/>
    <w:rsid w:val="00143512"/>
    <w:rsid w:val="0017724A"/>
    <w:rsid w:val="001900BA"/>
    <w:rsid w:val="001B134F"/>
    <w:rsid w:val="001C054D"/>
    <w:rsid w:val="001C48D6"/>
    <w:rsid w:val="002127DA"/>
    <w:rsid w:val="00232221"/>
    <w:rsid w:val="002A2B42"/>
    <w:rsid w:val="002C39C3"/>
    <w:rsid w:val="00307635"/>
    <w:rsid w:val="00321380"/>
    <w:rsid w:val="00344536"/>
    <w:rsid w:val="003A2D41"/>
    <w:rsid w:val="003A7347"/>
    <w:rsid w:val="003F1A8B"/>
    <w:rsid w:val="00420245"/>
    <w:rsid w:val="004D39C2"/>
    <w:rsid w:val="00524FE2"/>
    <w:rsid w:val="00584800"/>
    <w:rsid w:val="005D67B4"/>
    <w:rsid w:val="005F5024"/>
    <w:rsid w:val="00603F6A"/>
    <w:rsid w:val="00640877"/>
    <w:rsid w:val="006503E9"/>
    <w:rsid w:val="0065670D"/>
    <w:rsid w:val="0069124C"/>
    <w:rsid w:val="00702F62"/>
    <w:rsid w:val="00707F71"/>
    <w:rsid w:val="00746327"/>
    <w:rsid w:val="00800EE5"/>
    <w:rsid w:val="008363A0"/>
    <w:rsid w:val="0085552A"/>
    <w:rsid w:val="0089421D"/>
    <w:rsid w:val="008B1E0B"/>
    <w:rsid w:val="008B2379"/>
    <w:rsid w:val="008B2A02"/>
    <w:rsid w:val="00907296"/>
    <w:rsid w:val="00914514"/>
    <w:rsid w:val="00933286"/>
    <w:rsid w:val="00985FD5"/>
    <w:rsid w:val="00A571DA"/>
    <w:rsid w:val="00A606CE"/>
    <w:rsid w:val="00A655B2"/>
    <w:rsid w:val="00A81942"/>
    <w:rsid w:val="00A962D4"/>
    <w:rsid w:val="00AB28EB"/>
    <w:rsid w:val="00AC65BF"/>
    <w:rsid w:val="00AF3646"/>
    <w:rsid w:val="00B44EB4"/>
    <w:rsid w:val="00C3273D"/>
    <w:rsid w:val="00C614BA"/>
    <w:rsid w:val="00C82EA7"/>
    <w:rsid w:val="00C901A7"/>
    <w:rsid w:val="00CA35A6"/>
    <w:rsid w:val="00CE0AE2"/>
    <w:rsid w:val="00CF77BA"/>
    <w:rsid w:val="00DA1EB0"/>
    <w:rsid w:val="00DE4D3F"/>
    <w:rsid w:val="00E24EBB"/>
    <w:rsid w:val="00E26944"/>
    <w:rsid w:val="00E617FF"/>
    <w:rsid w:val="00F51035"/>
    <w:rsid w:val="00F61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74CEB1"/>
  <w15:docId w15:val="{7F75E0FE-E83F-4DC9-A014-148C259F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after="60" w:line="312" w:lineRule="auto"/>
    </w:pPr>
    <w:rPr>
      <w:rFonts w:ascii="Arial" w:hAnsi="Arial"/>
      <w:lang w:val="de-CH" w:eastAsia="ar-SA"/>
    </w:rPr>
  </w:style>
  <w:style w:type="paragraph" w:styleId="berschrift1">
    <w:name w:val="heading 1"/>
    <w:basedOn w:val="Standard"/>
    <w:next w:val="Textkrper"/>
    <w:qFormat/>
    <w:pPr>
      <w:keepNext/>
      <w:numPr>
        <w:numId w:val="1"/>
      </w:numPr>
      <w:tabs>
        <w:tab w:val="left" w:pos="851"/>
      </w:tabs>
      <w:spacing w:before="240" w:after="240" w:line="288" w:lineRule="auto"/>
      <w:ind w:left="851" w:hanging="851"/>
      <w:outlineLvl w:val="0"/>
    </w:pPr>
    <w:rPr>
      <w:rFonts w:cs="Arial"/>
      <w:b/>
      <w:bCs/>
      <w:kern w:val="1"/>
      <w:sz w:val="28"/>
      <w:szCs w:val="28"/>
    </w:rPr>
  </w:style>
  <w:style w:type="paragraph" w:styleId="berschrift2">
    <w:name w:val="heading 2"/>
    <w:basedOn w:val="Standard"/>
    <w:next w:val="Standard"/>
    <w:qFormat/>
    <w:pPr>
      <w:keepNext/>
      <w:numPr>
        <w:numId w:val="5"/>
      </w:numPr>
      <w:spacing w:before="120" w:line="240" w:lineRule="auto"/>
      <w:jc w:val="center"/>
      <w:outlineLvl w:val="1"/>
    </w:pPr>
    <w:rPr>
      <w:sz w:val="28"/>
      <w:szCs w:val="24"/>
    </w:rPr>
  </w:style>
  <w:style w:type="paragraph" w:styleId="berschrift3">
    <w:name w:val="heading 3"/>
    <w:basedOn w:val="berschrift1"/>
    <w:next w:val="Textkrper"/>
    <w:qFormat/>
    <w:pPr>
      <w:numPr>
        <w:ilvl w:val="2"/>
      </w:numPr>
      <w:ind w:left="851" w:hanging="851"/>
      <w:outlineLvl w:val="2"/>
    </w:pPr>
    <w:rPr>
      <w:bCs w:val="0"/>
      <w:sz w:val="22"/>
      <w:szCs w:val="22"/>
    </w:rPr>
  </w:style>
  <w:style w:type="paragraph" w:styleId="berschrift4">
    <w:name w:val="heading 4"/>
    <w:basedOn w:val="berschrift1"/>
    <w:next w:val="Standard"/>
    <w:qFormat/>
    <w:pPr>
      <w:numPr>
        <w:ilvl w:val="3"/>
      </w:numPr>
      <w:ind w:left="851" w:hanging="851"/>
      <w:outlineLvl w:val="3"/>
    </w:pPr>
    <w:rPr>
      <w:bCs w:val="0"/>
      <w:sz w:val="20"/>
      <w:szCs w:val="20"/>
    </w:rPr>
  </w:style>
  <w:style w:type="paragraph" w:styleId="berschrift5">
    <w:name w:val="heading 5"/>
    <w:basedOn w:val="Standard"/>
    <w:next w:val="Standard"/>
    <w:qFormat/>
    <w:pPr>
      <w:numPr>
        <w:ilvl w:val="4"/>
        <w:numId w:val="1"/>
      </w:numPr>
      <w:spacing w:before="240"/>
      <w:outlineLvl w:val="4"/>
    </w:pPr>
    <w:rPr>
      <w:b/>
      <w:bCs/>
      <w:i/>
      <w:iCs/>
      <w:sz w:val="26"/>
      <w:szCs w:val="26"/>
    </w:rPr>
  </w:style>
  <w:style w:type="paragraph" w:styleId="berschrift6">
    <w:name w:val="heading 6"/>
    <w:basedOn w:val="Standard"/>
    <w:next w:val="Standard"/>
    <w:qFormat/>
    <w:pPr>
      <w:numPr>
        <w:ilvl w:val="5"/>
        <w:numId w:val="1"/>
      </w:numPr>
      <w:spacing w:before="240"/>
      <w:outlineLvl w:val="5"/>
    </w:pPr>
    <w:rPr>
      <w:rFonts w:ascii="Times New Roman" w:hAnsi="Times New Roman"/>
      <w:b/>
      <w:bCs/>
      <w:szCs w:val="22"/>
    </w:rPr>
  </w:style>
  <w:style w:type="paragraph" w:styleId="berschrift7">
    <w:name w:val="heading 7"/>
    <w:basedOn w:val="Standard"/>
    <w:next w:val="Standard"/>
    <w:qFormat/>
    <w:pPr>
      <w:numPr>
        <w:ilvl w:val="6"/>
        <w:numId w:val="1"/>
      </w:numPr>
      <w:spacing w:before="24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hAnsi="Times New Roman" w:cs="Times New Roman"/>
      <w:color w:val="auto"/>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cs="Times New Roman"/>
      <w:color w:val="auto"/>
    </w:rPr>
  </w:style>
  <w:style w:type="character" w:customStyle="1" w:styleId="WW8Num17z2">
    <w:name w:val="WW8Num17z2"/>
    <w:rPr>
      <w:rFonts w:ascii="Times New Roman" w:hAnsi="Times New Roman" w:cs="Times New Roman"/>
    </w:rPr>
  </w:style>
  <w:style w:type="character" w:customStyle="1" w:styleId="WW8Num17z4">
    <w:name w:val="WW8Num17z4"/>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1z0">
    <w:name w:val="WW8Num21z0"/>
    <w:rPr>
      <w:rFonts w:ascii="Times New Roman" w:hAnsi="Times New Roman" w:cs="Times New Roman"/>
      <w:color w:val="auto"/>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cs="Times New Roman"/>
      <w:color w:val="auto"/>
    </w:rPr>
  </w:style>
  <w:style w:type="character" w:customStyle="1" w:styleId="WW8Num22z2">
    <w:name w:val="WW8Num22z2"/>
    <w:rPr>
      <w:rFonts w:ascii="Times New Roman" w:hAnsi="Times New Roman" w:cs="Times New Roman"/>
    </w:rPr>
  </w:style>
  <w:style w:type="character" w:customStyle="1" w:styleId="WW8Num22z3">
    <w:name w:val="WW8Num22z3"/>
    <w:rPr>
      <w:rFonts w:ascii="Symbol" w:hAnsi="Symbol"/>
    </w:rPr>
  </w:style>
  <w:style w:type="character" w:customStyle="1" w:styleId="WW8Num22z5">
    <w:name w:val="WW8Num22z5"/>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hAnsi="Times New Roman" w:cs="Times New Roman"/>
      <w:color w:val="auto"/>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Arial" w:hAnsi="Arial"/>
      <w:b w:val="0"/>
      <w:i w:val="0"/>
      <w:sz w:val="28"/>
    </w:rPr>
  </w:style>
  <w:style w:type="character" w:customStyle="1" w:styleId="WW8Num27z0">
    <w:name w:val="WW8Num27z0"/>
    <w:rPr>
      <w:rFonts w:ascii="Symbol" w:hAnsi="Symbol"/>
      <w:color w:val="auto"/>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berschrift1Zchn">
    <w:name w:val="Überschrift 1 Zchn"/>
    <w:rPr>
      <w:rFonts w:ascii="Arial" w:hAnsi="Arial" w:cs="Arial"/>
      <w:b/>
      <w:bCs/>
      <w:kern w:val="1"/>
      <w:sz w:val="28"/>
      <w:szCs w:val="28"/>
      <w:lang w:val="de-CH" w:eastAsia="ar-SA" w:bidi="ar-SA"/>
    </w:rPr>
  </w:style>
  <w:style w:type="character" w:customStyle="1" w:styleId="berschrift3Zchn">
    <w:name w:val="Überschrift 3 Zchn"/>
    <w:rPr>
      <w:rFonts w:ascii="Arial" w:hAnsi="Arial" w:cs="Arial"/>
      <w:b/>
      <w:bCs/>
      <w:kern w:val="1"/>
      <w:sz w:val="22"/>
      <w:szCs w:val="22"/>
      <w:lang w:val="de-CH" w:eastAsia="ar-SA" w:bidi="ar-SA"/>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eastAsia="Lucida Sans Unicode"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Textkrper"/>
    <w:next w:val="Textkrper"/>
    <w:pPr>
      <w:spacing w:before="120"/>
    </w:pPr>
    <w:rPr>
      <w:b/>
      <w:bCs/>
      <w:sz w:val="22"/>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820"/>
        <w:tab w:val="right" w:pos="9639"/>
      </w:tabs>
      <w:spacing w:after="0" w:line="240" w:lineRule="auto"/>
    </w:pPr>
    <w:rPr>
      <w:sz w:val="16"/>
    </w:rPr>
  </w:style>
  <w:style w:type="paragraph" w:styleId="Fuzeile">
    <w:name w:val="footer"/>
    <w:basedOn w:val="Standard"/>
    <w:pPr>
      <w:tabs>
        <w:tab w:val="center" w:pos="4820"/>
        <w:tab w:val="right" w:pos="9639"/>
      </w:tabs>
      <w:spacing w:after="0" w:line="240" w:lineRule="auto"/>
    </w:pPr>
    <w:rPr>
      <w:sz w:val="16"/>
    </w:rPr>
  </w:style>
  <w:style w:type="paragraph" w:customStyle="1" w:styleId="Aufzhlung">
    <w:name w:val="Aufzählung"/>
    <w:basedOn w:val="Standard"/>
    <w:pPr>
      <w:numPr>
        <w:numId w:val="3"/>
      </w:numPr>
    </w:pPr>
  </w:style>
  <w:style w:type="paragraph" w:styleId="Titel">
    <w:name w:val="Title"/>
    <w:basedOn w:val="Standard"/>
    <w:next w:val="Textkrper"/>
    <w:qFormat/>
    <w:pPr>
      <w:spacing w:before="240" w:after="240" w:line="288" w:lineRule="auto"/>
    </w:pPr>
    <w:rPr>
      <w:rFonts w:cs="Arial"/>
      <w:b/>
      <w:bCs/>
      <w:kern w:val="1"/>
      <w:sz w:val="32"/>
      <w:szCs w:val="32"/>
    </w:rPr>
  </w:style>
  <w:style w:type="paragraph" w:styleId="Untertitel">
    <w:name w:val="Subtitle"/>
    <w:basedOn w:val="berschrift"/>
    <w:next w:val="Textkrper"/>
    <w:qFormat/>
    <w:pPr>
      <w:jc w:val="center"/>
    </w:pPr>
    <w:rPr>
      <w:i/>
      <w:iCs/>
    </w:rPr>
  </w:style>
  <w:style w:type="paragraph" w:customStyle="1" w:styleId="Abbildungsverzeichnis1">
    <w:name w:val="Abbildungsverzeichnis1"/>
    <w:basedOn w:val="Standard"/>
    <w:next w:val="Standard"/>
  </w:style>
  <w:style w:type="paragraph" w:styleId="Verzeichnis1">
    <w:name w:val="toc 1"/>
    <w:basedOn w:val="Standard"/>
    <w:next w:val="Standard"/>
    <w:pPr>
      <w:tabs>
        <w:tab w:val="left" w:pos="720"/>
        <w:tab w:val="right" w:leader="dot" w:pos="9628"/>
      </w:tabs>
    </w:pPr>
    <w:rPr>
      <w:b/>
      <w:lang w:val="de-DE"/>
    </w:rPr>
  </w:style>
  <w:style w:type="paragraph" w:styleId="Verzeichnis2">
    <w:name w:val="toc 2"/>
    <w:basedOn w:val="Standard"/>
    <w:next w:val="Standard"/>
    <w:pPr>
      <w:tabs>
        <w:tab w:val="left" w:pos="720"/>
        <w:tab w:val="right" w:leader="dot" w:pos="9628"/>
      </w:tabs>
    </w:pPr>
    <w:rPr>
      <w:lang w:val="de-DE"/>
    </w:rPr>
  </w:style>
  <w:style w:type="paragraph" w:styleId="Verzeichnis3">
    <w:name w:val="toc 3"/>
    <w:basedOn w:val="Standard"/>
    <w:next w:val="Standard"/>
    <w:pPr>
      <w:tabs>
        <w:tab w:val="left" w:pos="720"/>
        <w:tab w:val="right" w:leader="dot" w:pos="9628"/>
      </w:tabs>
    </w:pPr>
    <w:rPr>
      <w:lang w:val="de-DE"/>
    </w:rPr>
  </w:style>
  <w:style w:type="paragraph" w:customStyle="1" w:styleId="Anrede1">
    <w:name w:val="Anrede1"/>
    <w:basedOn w:val="Standard"/>
    <w:next w:val="Standard"/>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berarbeitung">
    <w:name w:val="Revision"/>
    <w:hidden/>
    <w:uiPriority w:val="99"/>
    <w:semiHidden/>
    <w:rsid w:val="00640877"/>
    <w:rPr>
      <w:rFonts w:ascii="Arial" w:hAnsi="Arial"/>
      <w:lang w:val="de-CH" w:eastAsia="ar-SA"/>
    </w:rPr>
  </w:style>
  <w:style w:type="paragraph" w:styleId="Listenabsatz">
    <w:name w:val="List Paragraph"/>
    <w:basedOn w:val="Standard"/>
    <w:uiPriority w:val="34"/>
    <w:qFormat/>
    <w:rsid w:val="001C48D6"/>
    <w:pPr>
      <w:spacing w:before="0" w:after="200" w:line="276" w:lineRule="auto"/>
      <w:ind w:left="720"/>
      <w:contextualSpacing/>
    </w:pPr>
    <w:rPr>
      <w:rFonts w:ascii="Calibri" w:hAnsi="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95DA-4078-4937-BB89-D99F9BA4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Konzept</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Jacqueline Lindner</dc:creator>
  <cp:lastModifiedBy>Katrin Mansperger</cp:lastModifiedBy>
  <cp:revision>2</cp:revision>
  <cp:lastPrinted>2013-12-01T12:26:00Z</cp:lastPrinted>
  <dcterms:created xsi:type="dcterms:W3CDTF">2024-03-17T09:41:00Z</dcterms:created>
  <dcterms:modified xsi:type="dcterms:W3CDTF">2024-03-17T09:41:00Z</dcterms:modified>
</cp:coreProperties>
</file>